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44" w:rsidRDefault="00716E44" w:rsidP="00716E44">
      <w:pPr>
        <w:pStyle w:val="Bezodstpw"/>
        <w:jc w:val="center"/>
        <w:rPr>
          <w:rStyle w:val="Pogrubienie"/>
          <w:sz w:val="28"/>
          <w:szCs w:val="28"/>
        </w:rPr>
      </w:pPr>
      <w:r w:rsidRPr="00716E44">
        <w:rPr>
          <w:rStyle w:val="Pogrubienie"/>
          <w:sz w:val="28"/>
          <w:szCs w:val="28"/>
        </w:rPr>
        <w:t>ZARZĄDZENIE</w:t>
      </w:r>
      <w:r w:rsidR="00547BA5" w:rsidRPr="00716E44">
        <w:rPr>
          <w:rStyle w:val="Pogrubienie"/>
          <w:sz w:val="28"/>
          <w:szCs w:val="28"/>
        </w:rPr>
        <w:t xml:space="preserve"> Nr 1/2019</w:t>
      </w:r>
      <w:r>
        <w:rPr>
          <w:rStyle w:val="Pogrubienie"/>
          <w:sz w:val="28"/>
          <w:szCs w:val="28"/>
        </w:rPr>
        <w:t xml:space="preserve"> DYREKTORA </w:t>
      </w:r>
    </w:p>
    <w:p w:rsidR="00716E44" w:rsidRDefault="00716E44" w:rsidP="00716E44">
      <w:pPr>
        <w:pStyle w:val="Bezodstpw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PRZEDSZKOLA PUBLICZNEGO IM. KRASNALA HALABAŁY W RYCHWAŁDZIE</w:t>
      </w:r>
    </w:p>
    <w:p w:rsidR="00A1593C" w:rsidRDefault="00A1593C" w:rsidP="00716E44">
      <w:pPr>
        <w:pStyle w:val="Bezodstpw"/>
        <w:jc w:val="center"/>
        <w:rPr>
          <w:rStyle w:val="Pogrubienie"/>
          <w:sz w:val="28"/>
          <w:szCs w:val="28"/>
        </w:rPr>
      </w:pPr>
    </w:p>
    <w:p w:rsidR="00716E44" w:rsidRDefault="00716E44" w:rsidP="00716E44">
      <w:pPr>
        <w:pStyle w:val="Bezodstpw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z dnia 27 sierpnia 2019r.</w:t>
      </w:r>
    </w:p>
    <w:p w:rsidR="00716E44" w:rsidRDefault="00716E44" w:rsidP="00716E44">
      <w:pPr>
        <w:pStyle w:val="Bezodstpw"/>
        <w:rPr>
          <w:rStyle w:val="Pogrubienie"/>
          <w:b w:val="0"/>
          <w:sz w:val="28"/>
          <w:szCs w:val="28"/>
        </w:rPr>
      </w:pPr>
    </w:p>
    <w:p w:rsidR="009A45EB" w:rsidRPr="00716E44" w:rsidRDefault="00716E44" w:rsidP="00716E44">
      <w:pPr>
        <w:pStyle w:val="Bezodstpw"/>
        <w:rPr>
          <w:rStyle w:val="Pogrubienie"/>
          <w:b w:val="0"/>
          <w:sz w:val="28"/>
          <w:szCs w:val="28"/>
        </w:rPr>
      </w:pPr>
      <w:r w:rsidRPr="00716E44">
        <w:rPr>
          <w:rStyle w:val="Pogrubienie"/>
          <w:b w:val="0"/>
          <w:sz w:val="28"/>
          <w:szCs w:val="28"/>
        </w:rPr>
        <w:t xml:space="preserve">w sprawie </w:t>
      </w:r>
      <w:r w:rsidRPr="00716E44">
        <w:rPr>
          <w:rStyle w:val="Pogrubienie"/>
          <w:b w:val="0"/>
          <w:sz w:val="32"/>
          <w:szCs w:val="32"/>
        </w:rPr>
        <w:t>procedury</w:t>
      </w:r>
      <w:r w:rsidR="009A45EB" w:rsidRPr="00716E44">
        <w:rPr>
          <w:rStyle w:val="Pogrubienie"/>
          <w:b w:val="0"/>
          <w:sz w:val="32"/>
          <w:szCs w:val="32"/>
        </w:rPr>
        <w:t xml:space="preserve"> przyprowadzania i odbierania dzieci </w:t>
      </w:r>
    </w:p>
    <w:p w:rsidR="00A46E49" w:rsidRDefault="00A46E49" w:rsidP="009A45EB">
      <w:pPr>
        <w:pStyle w:val="Bezodstpw"/>
        <w:jc w:val="center"/>
        <w:rPr>
          <w:rStyle w:val="Pogrubienie"/>
          <w:sz w:val="32"/>
          <w:szCs w:val="32"/>
        </w:rPr>
      </w:pPr>
    </w:p>
    <w:p w:rsidR="00F7404F" w:rsidRDefault="00F7404F" w:rsidP="009A45EB">
      <w:pPr>
        <w:pStyle w:val="Bezodstpw"/>
        <w:jc w:val="center"/>
        <w:rPr>
          <w:rStyle w:val="Pogrubienie"/>
          <w:sz w:val="32"/>
          <w:szCs w:val="32"/>
        </w:rPr>
      </w:pPr>
    </w:p>
    <w:p w:rsidR="00A46E49" w:rsidRPr="00A46E49" w:rsidRDefault="00A46E49" w:rsidP="00A46E49">
      <w:pPr>
        <w:pStyle w:val="Bezodstpw"/>
        <w:rPr>
          <w:rStyle w:val="Pogrubienie"/>
          <w:sz w:val="32"/>
          <w:szCs w:val="32"/>
        </w:rPr>
      </w:pPr>
      <w:r w:rsidRPr="00A46E49">
        <w:rPr>
          <w:rStyle w:val="Pogrubienie"/>
          <w:sz w:val="32"/>
          <w:szCs w:val="32"/>
        </w:rPr>
        <w:t>Podstawa prawna :</w:t>
      </w:r>
    </w:p>
    <w:p w:rsidR="00A46E49" w:rsidRPr="00A46E49" w:rsidRDefault="00A46E49" w:rsidP="00A46E49">
      <w:pPr>
        <w:pStyle w:val="Bezodstpw"/>
        <w:jc w:val="center"/>
        <w:rPr>
          <w:rStyle w:val="Pogrubienie"/>
          <w:sz w:val="32"/>
          <w:szCs w:val="32"/>
        </w:rPr>
      </w:pPr>
    </w:p>
    <w:p w:rsidR="00A46E49" w:rsidRPr="0013242B" w:rsidRDefault="00A46E49" w:rsidP="00A46E49">
      <w:pPr>
        <w:pStyle w:val="Bezodstpw"/>
        <w:jc w:val="both"/>
        <w:rPr>
          <w:rStyle w:val="Pogrubienie"/>
          <w:b w:val="0"/>
          <w:sz w:val="28"/>
          <w:szCs w:val="28"/>
        </w:rPr>
      </w:pPr>
      <w:r w:rsidRPr="0013242B">
        <w:rPr>
          <w:rStyle w:val="Pogrubienie"/>
          <w:b w:val="0"/>
          <w:sz w:val="28"/>
          <w:szCs w:val="28"/>
        </w:rPr>
        <w:t xml:space="preserve">Rozporządzenie Ministra Edukacji Narodowej z dnia 21.05.2001 r. w sprawie ramowych statutów publicznego przedszkola oraz publicznych szkół ( </w:t>
      </w:r>
      <w:proofErr w:type="spellStart"/>
      <w:r w:rsidRPr="0013242B">
        <w:rPr>
          <w:rStyle w:val="Pogrubienie"/>
          <w:b w:val="0"/>
          <w:sz w:val="28"/>
          <w:szCs w:val="28"/>
        </w:rPr>
        <w:t>Dz.U.Nr</w:t>
      </w:r>
      <w:proofErr w:type="spellEnd"/>
      <w:r w:rsidRPr="0013242B">
        <w:rPr>
          <w:rStyle w:val="Pogrubienie"/>
          <w:b w:val="0"/>
          <w:sz w:val="28"/>
          <w:szCs w:val="28"/>
        </w:rPr>
        <w:t xml:space="preserve"> 61, poz. 624,z 2002 r. Nr 10, poz. 96.2003r.Nr 146, poz. 1416,z 2004 </w:t>
      </w:r>
      <w:proofErr w:type="spellStart"/>
      <w:r w:rsidRPr="0013242B">
        <w:rPr>
          <w:rStyle w:val="Pogrubienie"/>
          <w:b w:val="0"/>
          <w:sz w:val="28"/>
          <w:szCs w:val="28"/>
        </w:rPr>
        <w:t>r.Nr</w:t>
      </w:r>
      <w:proofErr w:type="spellEnd"/>
      <w:r w:rsidRPr="0013242B">
        <w:rPr>
          <w:rStyle w:val="Pogrubienie"/>
          <w:b w:val="0"/>
          <w:sz w:val="28"/>
          <w:szCs w:val="28"/>
        </w:rPr>
        <w:t xml:space="preserve"> 66, poz.606 oraz z 2005 r. Nr 10, poz.75).</w:t>
      </w:r>
    </w:p>
    <w:p w:rsidR="00A46E49" w:rsidRPr="0013242B" w:rsidRDefault="00A46E49" w:rsidP="00A46E49">
      <w:pPr>
        <w:pStyle w:val="Bezodstpw"/>
        <w:jc w:val="both"/>
        <w:rPr>
          <w:rStyle w:val="Pogrubienie"/>
          <w:b w:val="0"/>
          <w:sz w:val="28"/>
          <w:szCs w:val="28"/>
        </w:rPr>
      </w:pPr>
    </w:p>
    <w:p w:rsidR="00A46E49" w:rsidRPr="0013242B" w:rsidRDefault="00A46E49" w:rsidP="00F7404F">
      <w:pPr>
        <w:pStyle w:val="Bezodstpw"/>
        <w:jc w:val="both"/>
        <w:rPr>
          <w:rStyle w:val="Pogrubienie"/>
          <w:b w:val="0"/>
          <w:sz w:val="28"/>
          <w:szCs w:val="28"/>
        </w:rPr>
      </w:pPr>
      <w:r w:rsidRPr="0013242B">
        <w:rPr>
          <w:rStyle w:val="Pogrubienie"/>
          <w:b w:val="0"/>
          <w:sz w:val="28"/>
          <w:szCs w:val="28"/>
        </w:rPr>
        <w:t>Dz.U.126,poz.1384 z 6 września 2001 roku o chorobach zakaźnych i zakażeniach.</w:t>
      </w:r>
    </w:p>
    <w:p w:rsidR="00A46E49" w:rsidRDefault="00A46E49" w:rsidP="0013242B">
      <w:pPr>
        <w:pStyle w:val="Bezodstpw"/>
        <w:rPr>
          <w:rStyle w:val="Pogrubienie"/>
          <w:sz w:val="32"/>
          <w:szCs w:val="32"/>
        </w:rPr>
      </w:pPr>
    </w:p>
    <w:p w:rsidR="00A46E49" w:rsidRPr="00A46E49" w:rsidRDefault="00A46E49" w:rsidP="00A46E49">
      <w:pPr>
        <w:pStyle w:val="Bezodstpw"/>
        <w:rPr>
          <w:rStyle w:val="Pogrubienie"/>
          <w:sz w:val="32"/>
          <w:szCs w:val="32"/>
        </w:rPr>
      </w:pPr>
      <w:r w:rsidRPr="00A46E49">
        <w:rPr>
          <w:rStyle w:val="Pogrubienie"/>
          <w:sz w:val="32"/>
          <w:szCs w:val="32"/>
        </w:rPr>
        <w:t>Cele procedury:</w:t>
      </w:r>
    </w:p>
    <w:p w:rsidR="00A46E49" w:rsidRPr="00A46E49" w:rsidRDefault="00A46E49" w:rsidP="00A46E49">
      <w:pPr>
        <w:pStyle w:val="Bezodstpw"/>
        <w:jc w:val="center"/>
        <w:rPr>
          <w:rStyle w:val="Pogrubienie"/>
          <w:sz w:val="32"/>
          <w:szCs w:val="32"/>
        </w:rPr>
      </w:pPr>
    </w:p>
    <w:p w:rsidR="00A46E49" w:rsidRPr="0013242B" w:rsidRDefault="00A46E49" w:rsidP="00A46E49">
      <w:pPr>
        <w:pStyle w:val="Bezodstpw"/>
        <w:jc w:val="both"/>
        <w:rPr>
          <w:bCs/>
          <w:sz w:val="28"/>
          <w:szCs w:val="28"/>
        </w:rPr>
      </w:pPr>
      <w:r w:rsidRPr="0013242B">
        <w:rPr>
          <w:bCs/>
          <w:sz w:val="28"/>
          <w:szCs w:val="28"/>
        </w:rPr>
        <w:t>Określenie szczegółowych obowiązków rodziców i nauczycieli podczas przyprowadzania do przedszkola i odbierania z przedszkola dzieci przez rodziców (opiekunów prawnych) lub upoważnioną przez nich osobę, zapewniającą dziecku pełne bezpieczeństwo.</w:t>
      </w:r>
    </w:p>
    <w:p w:rsidR="00A46E49" w:rsidRPr="00A46E49" w:rsidRDefault="00A46E49" w:rsidP="00A46E49">
      <w:pPr>
        <w:pStyle w:val="Bezodstpw"/>
        <w:rPr>
          <w:rStyle w:val="Pogrubienie"/>
          <w:sz w:val="32"/>
          <w:szCs w:val="32"/>
        </w:rPr>
      </w:pPr>
    </w:p>
    <w:p w:rsidR="00A46E49" w:rsidRPr="00A46E49" w:rsidRDefault="00A46E49" w:rsidP="00A46E49">
      <w:pPr>
        <w:pStyle w:val="Bezodstpw"/>
        <w:rPr>
          <w:rStyle w:val="Pogrubienie"/>
          <w:sz w:val="32"/>
          <w:szCs w:val="32"/>
        </w:rPr>
      </w:pPr>
      <w:r>
        <w:rPr>
          <w:rStyle w:val="Pogrubienie"/>
          <w:sz w:val="32"/>
          <w:szCs w:val="32"/>
        </w:rPr>
        <w:t>Zakres  procedury</w:t>
      </w:r>
    </w:p>
    <w:p w:rsidR="00A46E49" w:rsidRPr="0013242B" w:rsidRDefault="00A46E49" w:rsidP="00A46E49">
      <w:pPr>
        <w:pStyle w:val="Bezodstpw"/>
        <w:jc w:val="both"/>
        <w:rPr>
          <w:rStyle w:val="Pogrubienie"/>
          <w:b w:val="0"/>
          <w:sz w:val="28"/>
          <w:szCs w:val="28"/>
        </w:rPr>
      </w:pPr>
      <w:r w:rsidRPr="0013242B">
        <w:rPr>
          <w:rStyle w:val="Pogrubienie"/>
          <w:b w:val="0"/>
          <w:sz w:val="28"/>
          <w:szCs w:val="28"/>
        </w:rPr>
        <w:t>Procedura dotyczy nadzoru nad dziećmi od momentu wyjścia z rodzicami z domu do przedszkola do momentu odebrania dziecka z przedszkola, czyli przekazania go w ręce rodziców.</w:t>
      </w:r>
    </w:p>
    <w:p w:rsidR="00A46E49" w:rsidRPr="00A46E49" w:rsidRDefault="00A46E49" w:rsidP="00A46E49">
      <w:pPr>
        <w:pStyle w:val="Bezodstpw"/>
        <w:jc w:val="both"/>
        <w:rPr>
          <w:rStyle w:val="Pogrubienie"/>
          <w:b w:val="0"/>
          <w:sz w:val="32"/>
          <w:szCs w:val="32"/>
        </w:rPr>
      </w:pPr>
    </w:p>
    <w:p w:rsidR="00A46E49" w:rsidRPr="00A46E49" w:rsidRDefault="00A46E49" w:rsidP="00A46E49">
      <w:pPr>
        <w:pStyle w:val="Bezodstpw"/>
        <w:rPr>
          <w:rStyle w:val="Pogrubienie"/>
          <w:sz w:val="32"/>
          <w:szCs w:val="32"/>
        </w:rPr>
      </w:pPr>
      <w:r w:rsidRPr="00A46E49">
        <w:rPr>
          <w:rStyle w:val="Pogrubienie"/>
          <w:sz w:val="32"/>
          <w:szCs w:val="32"/>
        </w:rPr>
        <w:t>Uczestnicy postępowania – zakres odpowiedzialności</w:t>
      </w:r>
    </w:p>
    <w:p w:rsidR="00A46E49" w:rsidRPr="0013242B" w:rsidRDefault="00A46E49" w:rsidP="00A46E49">
      <w:pPr>
        <w:pStyle w:val="Bezodstpw"/>
        <w:numPr>
          <w:ilvl w:val="0"/>
          <w:numId w:val="6"/>
        </w:numPr>
        <w:jc w:val="both"/>
        <w:rPr>
          <w:rStyle w:val="Pogrubienie"/>
          <w:b w:val="0"/>
          <w:sz w:val="28"/>
          <w:szCs w:val="28"/>
        </w:rPr>
      </w:pPr>
      <w:r w:rsidRPr="0013242B">
        <w:rPr>
          <w:rStyle w:val="Pogrubienie"/>
          <w:b w:val="0"/>
          <w:sz w:val="28"/>
          <w:szCs w:val="28"/>
        </w:rPr>
        <w:t>Rodzice (opiekunowie prawni): są zobowiązani osobiście powierzyć dziecko nauczycielowi, co oznacza, że muszą wprowadzić dziecko do sali zabaw. Rodzice bądź inne osoby dorosłe przez nich upoważnione odbierają dziecko z przedszkola bezpośrednio od nauczyciela.</w:t>
      </w:r>
    </w:p>
    <w:p w:rsidR="00A46E49" w:rsidRPr="0013242B" w:rsidRDefault="00A46E49" w:rsidP="00A46E49">
      <w:pPr>
        <w:pStyle w:val="Bezodstpw"/>
        <w:numPr>
          <w:ilvl w:val="0"/>
          <w:numId w:val="6"/>
        </w:numPr>
        <w:jc w:val="both"/>
        <w:rPr>
          <w:rStyle w:val="Pogrubienie"/>
          <w:b w:val="0"/>
          <w:sz w:val="28"/>
          <w:szCs w:val="28"/>
        </w:rPr>
      </w:pPr>
      <w:r w:rsidRPr="0013242B">
        <w:rPr>
          <w:rStyle w:val="Pogrubienie"/>
          <w:b w:val="0"/>
          <w:sz w:val="28"/>
          <w:szCs w:val="28"/>
        </w:rPr>
        <w:t xml:space="preserve"> Nauczyciel : bierze pełną odpowiedzialność za dziecko od momentu jego wejścia do sali do momentu odebrania go przez rodziców.</w:t>
      </w:r>
    </w:p>
    <w:p w:rsidR="00A46E49" w:rsidRPr="00F7404F" w:rsidRDefault="00A46E49" w:rsidP="00A46E49">
      <w:pPr>
        <w:pStyle w:val="Bezodstpw"/>
        <w:numPr>
          <w:ilvl w:val="0"/>
          <w:numId w:val="6"/>
        </w:numPr>
        <w:jc w:val="both"/>
        <w:rPr>
          <w:rStyle w:val="Pogrubienie"/>
          <w:b w:val="0"/>
          <w:sz w:val="32"/>
          <w:szCs w:val="32"/>
        </w:rPr>
      </w:pPr>
      <w:r w:rsidRPr="0013242B">
        <w:rPr>
          <w:rStyle w:val="Pogrubienie"/>
          <w:b w:val="0"/>
          <w:sz w:val="28"/>
          <w:szCs w:val="28"/>
        </w:rPr>
        <w:t>Personel przedszkola: ponosi współodpowiedzialność za bezpieczeństwo dziecka od momentu jego wejścia do sali do momentu odebrania go przez rodziców.</w:t>
      </w:r>
      <w:r w:rsidRPr="0013242B">
        <w:rPr>
          <w:rStyle w:val="Pogrubienie"/>
          <w:b w:val="0"/>
          <w:sz w:val="28"/>
          <w:szCs w:val="28"/>
        </w:rPr>
        <w:cr/>
      </w:r>
    </w:p>
    <w:p w:rsidR="00F7404F" w:rsidRDefault="00F7404F" w:rsidP="00F7404F">
      <w:pPr>
        <w:pStyle w:val="Bezodstpw"/>
        <w:jc w:val="both"/>
        <w:rPr>
          <w:rStyle w:val="Pogrubienie"/>
          <w:b w:val="0"/>
          <w:sz w:val="32"/>
          <w:szCs w:val="32"/>
        </w:rPr>
      </w:pPr>
      <w:bookmarkStart w:id="0" w:name="_GoBack"/>
      <w:bookmarkEnd w:id="0"/>
    </w:p>
    <w:p w:rsidR="00A46E49" w:rsidRDefault="00A46E49" w:rsidP="00A46E49">
      <w:pPr>
        <w:pStyle w:val="Bezodstpw"/>
        <w:jc w:val="both"/>
        <w:rPr>
          <w:bCs/>
          <w:sz w:val="32"/>
          <w:szCs w:val="32"/>
        </w:rPr>
      </w:pPr>
      <w:r w:rsidRPr="00A46E49">
        <w:rPr>
          <w:b/>
          <w:bCs/>
          <w:sz w:val="32"/>
          <w:szCs w:val="32"/>
        </w:rPr>
        <w:lastRenderedPageBreak/>
        <w:t>Sposób prezentacji procedur</w:t>
      </w:r>
      <w:r w:rsidRPr="00A46E49">
        <w:rPr>
          <w:bCs/>
          <w:sz w:val="32"/>
          <w:szCs w:val="32"/>
        </w:rPr>
        <w:t xml:space="preserve"> </w:t>
      </w:r>
    </w:p>
    <w:p w:rsidR="00A46E49" w:rsidRPr="0013242B" w:rsidRDefault="00A46E49" w:rsidP="00A46E49">
      <w:pPr>
        <w:pStyle w:val="Bezodstpw"/>
        <w:numPr>
          <w:ilvl w:val="0"/>
          <w:numId w:val="9"/>
        </w:numPr>
        <w:ind w:left="851" w:hanging="567"/>
        <w:jc w:val="both"/>
        <w:rPr>
          <w:bCs/>
          <w:sz w:val="28"/>
          <w:szCs w:val="28"/>
        </w:rPr>
      </w:pPr>
      <w:r w:rsidRPr="0013242B">
        <w:rPr>
          <w:bCs/>
          <w:sz w:val="28"/>
          <w:szCs w:val="28"/>
        </w:rPr>
        <w:t xml:space="preserve">Umieszczenie treści dokumentu na stronie internetowej przedszkola. </w:t>
      </w:r>
    </w:p>
    <w:p w:rsidR="00A46E49" w:rsidRPr="0013242B" w:rsidRDefault="00A46E49" w:rsidP="00A46E49">
      <w:pPr>
        <w:pStyle w:val="Bezodstpw"/>
        <w:numPr>
          <w:ilvl w:val="0"/>
          <w:numId w:val="9"/>
        </w:numPr>
        <w:ind w:left="851" w:hanging="567"/>
        <w:jc w:val="both"/>
        <w:rPr>
          <w:bCs/>
          <w:sz w:val="28"/>
          <w:szCs w:val="28"/>
        </w:rPr>
      </w:pPr>
      <w:r w:rsidRPr="0013242B">
        <w:rPr>
          <w:bCs/>
          <w:sz w:val="28"/>
          <w:szCs w:val="28"/>
        </w:rPr>
        <w:t>Zapoznanie rodziców z obowiązującymi w placówce procedurami na zebraniach organizacyjnych.</w:t>
      </w:r>
    </w:p>
    <w:p w:rsidR="00A46E49" w:rsidRDefault="00A46E49" w:rsidP="0013242B">
      <w:pPr>
        <w:pStyle w:val="Bezodstpw"/>
        <w:numPr>
          <w:ilvl w:val="0"/>
          <w:numId w:val="9"/>
        </w:numPr>
        <w:ind w:left="851" w:hanging="567"/>
        <w:jc w:val="both"/>
        <w:rPr>
          <w:bCs/>
          <w:sz w:val="28"/>
          <w:szCs w:val="28"/>
        </w:rPr>
      </w:pPr>
      <w:r w:rsidRPr="0013242B">
        <w:rPr>
          <w:bCs/>
          <w:sz w:val="28"/>
          <w:szCs w:val="28"/>
        </w:rPr>
        <w:t xml:space="preserve">Zapoznanie wszystkich pracowników przedszkola z treścią procedur. </w:t>
      </w:r>
    </w:p>
    <w:p w:rsidR="00F7404F" w:rsidRPr="0013242B" w:rsidRDefault="00F7404F" w:rsidP="00F7404F">
      <w:pPr>
        <w:pStyle w:val="Bezodstpw"/>
        <w:ind w:left="284"/>
        <w:jc w:val="both"/>
        <w:rPr>
          <w:bCs/>
          <w:sz w:val="28"/>
          <w:szCs w:val="28"/>
        </w:rPr>
      </w:pPr>
    </w:p>
    <w:p w:rsidR="00A46E49" w:rsidRPr="00A46E49" w:rsidRDefault="00A46E49" w:rsidP="00A46E49">
      <w:pPr>
        <w:pStyle w:val="Bezodstpw"/>
        <w:jc w:val="both"/>
        <w:rPr>
          <w:bCs/>
          <w:sz w:val="32"/>
          <w:szCs w:val="32"/>
        </w:rPr>
      </w:pPr>
      <w:r w:rsidRPr="00A46E49">
        <w:rPr>
          <w:b/>
          <w:bCs/>
          <w:sz w:val="32"/>
          <w:szCs w:val="32"/>
        </w:rPr>
        <w:t>Tryb dokonywania zmian w procedurze</w:t>
      </w:r>
      <w:r w:rsidRPr="00A46E49">
        <w:rPr>
          <w:bCs/>
          <w:sz w:val="32"/>
          <w:szCs w:val="32"/>
        </w:rPr>
        <w:t xml:space="preserve"> </w:t>
      </w:r>
    </w:p>
    <w:p w:rsidR="00A46E49" w:rsidRPr="0013242B" w:rsidRDefault="00A46E49" w:rsidP="0013242B">
      <w:pPr>
        <w:pStyle w:val="Bezodstpw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3242B">
        <w:rPr>
          <w:bCs/>
          <w:sz w:val="28"/>
          <w:szCs w:val="28"/>
        </w:rPr>
        <w:t xml:space="preserve">Wszelkich zmian w opracowanej procedurze może dokonać z własnej inicjatywy lub na wniosek rady pedagogicznej dyrektor placówki. Wnioskodawcą zmian może być również rada rodziców. </w:t>
      </w:r>
    </w:p>
    <w:p w:rsidR="00A46E49" w:rsidRPr="0013242B" w:rsidRDefault="00A46E49" w:rsidP="00A46E49">
      <w:pPr>
        <w:pStyle w:val="Bezodstpw"/>
        <w:numPr>
          <w:ilvl w:val="0"/>
          <w:numId w:val="11"/>
        </w:numPr>
        <w:jc w:val="both"/>
        <w:rPr>
          <w:rStyle w:val="Pogrubienie"/>
          <w:b w:val="0"/>
          <w:sz w:val="28"/>
          <w:szCs w:val="28"/>
        </w:rPr>
      </w:pPr>
      <w:r w:rsidRPr="0013242B">
        <w:rPr>
          <w:bCs/>
          <w:sz w:val="28"/>
          <w:szCs w:val="28"/>
        </w:rPr>
        <w:t>Proponowane zmiany nie mogą być sprzeczne z prawem</w:t>
      </w:r>
      <w:r w:rsidR="0013242B" w:rsidRPr="0013242B">
        <w:rPr>
          <w:bCs/>
          <w:sz w:val="28"/>
          <w:szCs w:val="28"/>
        </w:rPr>
        <w:t>.</w:t>
      </w:r>
    </w:p>
    <w:p w:rsidR="00A46E49" w:rsidRDefault="00A46E49" w:rsidP="009A45EB">
      <w:pPr>
        <w:spacing w:line="360" w:lineRule="auto"/>
        <w:rPr>
          <w:b/>
          <w:bCs/>
          <w:i/>
          <w:iCs/>
          <w:sz w:val="32"/>
          <w:szCs w:val="32"/>
          <w:u w:val="single"/>
        </w:rPr>
      </w:pPr>
    </w:p>
    <w:p w:rsidR="009A45EB" w:rsidRPr="0013242B" w:rsidRDefault="00A46E49" w:rsidP="009A45EB">
      <w:pPr>
        <w:spacing w:line="360" w:lineRule="auto"/>
        <w:rPr>
          <w:b/>
          <w:bCs/>
          <w:iCs/>
          <w:sz w:val="32"/>
          <w:szCs w:val="32"/>
        </w:rPr>
      </w:pPr>
      <w:r w:rsidRPr="0013242B">
        <w:rPr>
          <w:b/>
          <w:bCs/>
          <w:iCs/>
          <w:sz w:val="32"/>
          <w:szCs w:val="32"/>
        </w:rPr>
        <w:t>Opis procedury:</w:t>
      </w:r>
    </w:p>
    <w:p w:rsidR="00A46E49" w:rsidRPr="00A46E49" w:rsidRDefault="00A46E49" w:rsidP="009A45EB">
      <w:pPr>
        <w:spacing w:line="360" w:lineRule="auto"/>
        <w:rPr>
          <w:b/>
          <w:bCs/>
          <w:sz w:val="32"/>
          <w:szCs w:val="32"/>
        </w:rPr>
      </w:pPr>
    </w:p>
    <w:p w:rsidR="009A45EB" w:rsidRPr="0013242B" w:rsidRDefault="009A45EB" w:rsidP="009A45EB">
      <w:pPr>
        <w:pStyle w:val="Akapitzlist"/>
        <w:numPr>
          <w:ilvl w:val="0"/>
          <w:numId w:val="3"/>
        </w:numPr>
        <w:spacing w:after="0" w:line="240" w:lineRule="auto"/>
        <w:ind w:hanging="2203"/>
        <w:jc w:val="both"/>
        <w:rPr>
          <w:rFonts w:ascii="Times New Roman" w:hAnsi="Times New Roman" w:cs="Times New Roman"/>
          <w:sz w:val="28"/>
          <w:szCs w:val="28"/>
        </w:rPr>
      </w:pPr>
      <w:r w:rsidRPr="0013242B">
        <w:rPr>
          <w:rFonts w:ascii="Times New Roman" w:hAnsi="Times New Roman" w:cs="Times New Roman"/>
          <w:b/>
          <w:sz w:val="28"/>
          <w:szCs w:val="28"/>
        </w:rPr>
        <w:t>PRZYPROWADZANIE DZIECKA DO PRZEDSZKOLA</w:t>
      </w:r>
    </w:p>
    <w:p w:rsidR="009A45EB" w:rsidRDefault="009A45EB" w:rsidP="009A45EB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sz w:val="20"/>
        </w:rPr>
      </w:pPr>
    </w:p>
    <w:p w:rsidR="009A45EB" w:rsidRPr="0013242B" w:rsidRDefault="009A45EB" w:rsidP="009A45EB">
      <w:pPr>
        <w:numPr>
          <w:ilvl w:val="0"/>
          <w:numId w:val="4"/>
        </w:numPr>
        <w:jc w:val="both"/>
        <w:rPr>
          <w:sz w:val="26"/>
          <w:szCs w:val="26"/>
        </w:rPr>
      </w:pPr>
      <w:r w:rsidRPr="0013242B">
        <w:rPr>
          <w:sz w:val="26"/>
          <w:szCs w:val="26"/>
        </w:rPr>
        <w:t>Dzieci są przyprowadzane do przedszkola i odbierane z przedszkola przez rodziców (opiekunów prawnych). Są</w:t>
      </w:r>
      <w:r w:rsidR="004B1277" w:rsidRPr="0013242B">
        <w:rPr>
          <w:sz w:val="26"/>
          <w:szCs w:val="26"/>
        </w:rPr>
        <w:t xml:space="preserve"> oni</w:t>
      </w:r>
      <w:r w:rsidRPr="0013242B">
        <w:rPr>
          <w:sz w:val="26"/>
          <w:szCs w:val="26"/>
        </w:rPr>
        <w:t xml:space="preserve"> odpowiedzialni za ich bezpieczeństwo w drodze do przedszkola i z przedszkola do domu.</w:t>
      </w:r>
    </w:p>
    <w:p w:rsidR="009A45EB" w:rsidRPr="0013242B" w:rsidRDefault="009A45EB" w:rsidP="009A45EB">
      <w:pPr>
        <w:ind w:left="795"/>
        <w:jc w:val="both"/>
        <w:rPr>
          <w:sz w:val="26"/>
          <w:szCs w:val="26"/>
        </w:rPr>
      </w:pPr>
    </w:p>
    <w:p w:rsidR="009A45EB" w:rsidRPr="0013242B" w:rsidRDefault="009A45EB" w:rsidP="009A45EB">
      <w:pPr>
        <w:numPr>
          <w:ilvl w:val="0"/>
          <w:numId w:val="4"/>
        </w:numPr>
        <w:tabs>
          <w:tab w:val="left" w:pos="1134"/>
        </w:tabs>
        <w:spacing w:after="240"/>
        <w:jc w:val="both"/>
        <w:rPr>
          <w:sz w:val="26"/>
          <w:szCs w:val="26"/>
        </w:rPr>
      </w:pPr>
      <w:r w:rsidRPr="0013242B">
        <w:rPr>
          <w:sz w:val="26"/>
          <w:szCs w:val="26"/>
        </w:rPr>
        <w:t xml:space="preserve">Dziecko powinno być przyprowadzane do przedszkola w godzinach deklarowanych  w umowie. Ewentualne spóźnienia rodzice są obowiązani zgłosić telefonicznie lub poprzedniego dnia do wychowawczyni grupy. </w:t>
      </w:r>
    </w:p>
    <w:p w:rsidR="009A45EB" w:rsidRPr="0013242B" w:rsidRDefault="009A45EB" w:rsidP="009A45EB">
      <w:pPr>
        <w:numPr>
          <w:ilvl w:val="0"/>
          <w:numId w:val="4"/>
        </w:numPr>
        <w:tabs>
          <w:tab w:val="left" w:pos="1134"/>
        </w:tabs>
        <w:spacing w:after="240"/>
        <w:jc w:val="both"/>
        <w:rPr>
          <w:sz w:val="26"/>
          <w:szCs w:val="26"/>
        </w:rPr>
      </w:pPr>
      <w:r w:rsidRPr="0013242B">
        <w:rPr>
          <w:sz w:val="26"/>
          <w:szCs w:val="26"/>
        </w:rPr>
        <w:t xml:space="preserve">Osoba przyprowadzająca dziecko do przedszkola obowiązana jest rozebrać je </w:t>
      </w:r>
      <w:r w:rsidRPr="0013242B">
        <w:rPr>
          <w:sz w:val="26"/>
          <w:szCs w:val="26"/>
        </w:rPr>
        <w:br/>
        <w:t xml:space="preserve">w szatni i osobiście przekazać </w:t>
      </w:r>
      <w:r w:rsidR="004B1277" w:rsidRPr="0013242B">
        <w:rPr>
          <w:sz w:val="26"/>
          <w:szCs w:val="26"/>
        </w:rPr>
        <w:t xml:space="preserve">„ z rąk do rąk” nauczycielce </w:t>
      </w:r>
      <w:r w:rsidRPr="0013242B">
        <w:rPr>
          <w:sz w:val="26"/>
          <w:szCs w:val="26"/>
        </w:rPr>
        <w:t>grupy, do której dziecko uczęszcza lub nauczycielce dyżurującej</w:t>
      </w:r>
      <w:r w:rsidR="00BE3F4A" w:rsidRPr="0013242B">
        <w:rPr>
          <w:sz w:val="26"/>
          <w:szCs w:val="26"/>
        </w:rPr>
        <w:t xml:space="preserve"> w czasie „ schodzenia się dzieci” tj. w godzinach, kiedy grupy są łączone</w:t>
      </w:r>
      <w:r w:rsidRPr="0013242B">
        <w:rPr>
          <w:sz w:val="26"/>
          <w:szCs w:val="26"/>
        </w:rPr>
        <w:t>. Nauczycielka nie ponosi odpowiedzialności za życie, zdrowie i bezpieczeństwo dziecka pozostawionego przez rodziców przed wejściem do przedszkola, w szatni, przed zamkniętymi drzwiami wejściowymi</w:t>
      </w:r>
      <w:r w:rsidR="004B1277" w:rsidRPr="0013242B">
        <w:rPr>
          <w:sz w:val="26"/>
          <w:szCs w:val="26"/>
        </w:rPr>
        <w:t xml:space="preserve"> lub sali</w:t>
      </w:r>
      <w:r w:rsidRPr="0013242B">
        <w:rPr>
          <w:sz w:val="26"/>
          <w:szCs w:val="26"/>
        </w:rPr>
        <w:t xml:space="preserve">, na placu zabaw lub w okolicy przedszkola. </w:t>
      </w:r>
    </w:p>
    <w:p w:rsidR="009A45EB" w:rsidRPr="0013242B" w:rsidRDefault="009A45EB" w:rsidP="009A45EB">
      <w:pPr>
        <w:numPr>
          <w:ilvl w:val="0"/>
          <w:numId w:val="4"/>
        </w:numPr>
        <w:jc w:val="both"/>
        <w:rPr>
          <w:sz w:val="26"/>
          <w:szCs w:val="26"/>
        </w:rPr>
      </w:pPr>
      <w:r w:rsidRPr="0013242B">
        <w:rPr>
          <w:sz w:val="26"/>
          <w:szCs w:val="26"/>
        </w:rPr>
        <w:t>Rodzic zobowiązany jest zwrócić uwagę, aby dziecko nie zabierało do przedszkola przedmiotów</w:t>
      </w:r>
      <w:r w:rsidR="00B3196D" w:rsidRPr="0013242B">
        <w:rPr>
          <w:sz w:val="26"/>
          <w:szCs w:val="26"/>
        </w:rPr>
        <w:t xml:space="preserve"> które stwarzają zagrożenia dla życia i bezpieczeństwa dzieci : leków, jedzenia, artykułów plastycznych, małych zabawek oraz takich, które posiadają drobne elementy (np. klocki lego, figurki z Kinder jajek, małe koniki, biżuteria, koraliki, itp.).</w:t>
      </w:r>
    </w:p>
    <w:p w:rsidR="009A45EB" w:rsidRPr="0013242B" w:rsidRDefault="009A45EB" w:rsidP="009A45EB">
      <w:pPr>
        <w:ind w:left="795"/>
        <w:jc w:val="both"/>
        <w:rPr>
          <w:sz w:val="26"/>
          <w:szCs w:val="26"/>
        </w:rPr>
      </w:pPr>
    </w:p>
    <w:p w:rsidR="009A45EB" w:rsidRPr="0013242B" w:rsidRDefault="009A45EB" w:rsidP="009A45EB">
      <w:pPr>
        <w:numPr>
          <w:ilvl w:val="0"/>
          <w:numId w:val="4"/>
        </w:numPr>
        <w:jc w:val="both"/>
        <w:rPr>
          <w:sz w:val="26"/>
          <w:szCs w:val="26"/>
        </w:rPr>
      </w:pPr>
      <w:r w:rsidRPr="0013242B">
        <w:rPr>
          <w:sz w:val="26"/>
          <w:szCs w:val="26"/>
        </w:rPr>
        <w:t xml:space="preserve">Rodzice (opiekunowie prawni) zobowiązani są przyprowadzać do przedszkola dzieci </w:t>
      </w:r>
      <w:r w:rsidRPr="0013242B">
        <w:rPr>
          <w:b/>
          <w:sz w:val="26"/>
          <w:szCs w:val="26"/>
        </w:rPr>
        <w:t>zdrowe i czyste</w:t>
      </w:r>
      <w:r w:rsidR="004B1277" w:rsidRPr="0013242B">
        <w:rPr>
          <w:b/>
          <w:sz w:val="26"/>
          <w:szCs w:val="26"/>
        </w:rPr>
        <w:t>, oraz ubrane adekwatnie do pogody</w:t>
      </w:r>
      <w:r w:rsidRPr="0013242B">
        <w:rPr>
          <w:b/>
          <w:sz w:val="26"/>
          <w:szCs w:val="26"/>
        </w:rPr>
        <w:t>.</w:t>
      </w:r>
    </w:p>
    <w:p w:rsidR="004B1277" w:rsidRPr="0013242B" w:rsidRDefault="004B1277" w:rsidP="004B1277">
      <w:pPr>
        <w:rPr>
          <w:sz w:val="26"/>
          <w:szCs w:val="26"/>
        </w:rPr>
      </w:pPr>
    </w:p>
    <w:p w:rsidR="004B1277" w:rsidRPr="0013242B" w:rsidRDefault="004B1277" w:rsidP="009A45EB">
      <w:pPr>
        <w:numPr>
          <w:ilvl w:val="0"/>
          <w:numId w:val="4"/>
        </w:numPr>
        <w:jc w:val="both"/>
        <w:rPr>
          <w:sz w:val="26"/>
          <w:szCs w:val="26"/>
        </w:rPr>
      </w:pPr>
      <w:r w:rsidRPr="0013242B">
        <w:rPr>
          <w:sz w:val="26"/>
          <w:szCs w:val="26"/>
        </w:rPr>
        <w:t>Przyprowadzenie dziecka do przedszkola jest równoznaczne z wyrażeniem zgody rodziców na udział dziecka we wszystkich zajęciach, spacerach i wycieczkach. Przedszkole, zgodnie z obowiązującym prawem, nie spełnia życzeń rodziców, aby dzieci po przebytych chorobach i dłuższej nieobecności nie wychodziły na powietrze i nie uczestniczyły w spacerach i zabawach w ogrodzie przedszkolnym (nie ma możliwości pozostawienia dziecka lub części grupy w sali).</w:t>
      </w:r>
    </w:p>
    <w:p w:rsidR="009A45EB" w:rsidRPr="0013242B" w:rsidRDefault="009A45EB" w:rsidP="009A45EB">
      <w:pPr>
        <w:ind w:left="795"/>
        <w:jc w:val="both"/>
        <w:rPr>
          <w:sz w:val="26"/>
          <w:szCs w:val="26"/>
        </w:rPr>
      </w:pPr>
    </w:p>
    <w:p w:rsidR="009A45EB" w:rsidRPr="0013242B" w:rsidRDefault="009A45EB" w:rsidP="009A45EB">
      <w:pPr>
        <w:numPr>
          <w:ilvl w:val="0"/>
          <w:numId w:val="4"/>
        </w:numPr>
        <w:jc w:val="both"/>
        <w:rPr>
          <w:sz w:val="26"/>
          <w:szCs w:val="26"/>
        </w:rPr>
      </w:pPr>
      <w:r w:rsidRPr="0013242B">
        <w:rPr>
          <w:sz w:val="26"/>
          <w:szCs w:val="26"/>
        </w:rPr>
        <w:t xml:space="preserve">Dziecka chorego lub podejrzanego o chorobę nie należy przyprowadzać do przedszkola. Dzieci np. zakatarzone, przeziębione, kaszlące nie mogą </w:t>
      </w:r>
      <w:r w:rsidR="0013242B">
        <w:rPr>
          <w:sz w:val="26"/>
          <w:szCs w:val="26"/>
        </w:rPr>
        <w:t xml:space="preserve">przebywać </w:t>
      </w:r>
      <w:r w:rsidRPr="0013242B">
        <w:rPr>
          <w:sz w:val="26"/>
          <w:szCs w:val="26"/>
        </w:rPr>
        <w:t>w grupie z dziećmi zdrowymi. Nauczyciel ma prawo poprosić rodzica o dostarczenie zaświadczenia lekarskiego o braku przeciwwskazań do uczęszczania dziecka do przedszkola.</w:t>
      </w:r>
    </w:p>
    <w:p w:rsidR="009A45EB" w:rsidRPr="0013242B" w:rsidRDefault="009A45EB" w:rsidP="009A45EB">
      <w:pPr>
        <w:ind w:left="795"/>
        <w:jc w:val="both"/>
        <w:rPr>
          <w:sz w:val="26"/>
          <w:szCs w:val="26"/>
        </w:rPr>
      </w:pPr>
    </w:p>
    <w:p w:rsidR="009A45EB" w:rsidRPr="0013242B" w:rsidRDefault="009A45EB" w:rsidP="009A45EB">
      <w:pPr>
        <w:numPr>
          <w:ilvl w:val="0"/>
          <w:numId w:val="4"/>
        </w:numPr>
        <w:jc w:val="both"/>
        <w:rPr>
          <w:sz w:val="26"/>
          <w:szCs w:val="26"/>
        </w:rPr>
      </w:pPr>
      <w:r w:rsidRPr="0013242B">
        <w:rPr>
          <w:sz w:val="26"/>
          <w:szCs w:val="26"/>
        </w:rPr>
        <w:t xml:space="preserve">Rodzice mają obowiązek zgłaszania wszelkich poważnych dolegliwości dziecka </w:t>
      </w:r>
      <w:r w:rsidRPr="0013242B">
        <w:rPr>
          <w:sz w:val="26"/>
          <w:szCs w:val="26"/>
        </w:rPr>
        <w:br/>
        <w:t>i udzielania wyczerpujących informacji na ten temat. Alergie pokarmowe, wziewne należy zgłaszać wyłącznie pisemnie, dołączając zaświadczenie lekarskie.</w:t>
      </w:r>
    </w:p>
    <w:p w:rsidR="009A45EB" w:rsidRPr="0013242B" w:rsidRDefault="009A45EB" w:rsidP="009A45EB">
      <w:pPr>
        <w:ind w:left="795"/>
        <w:jc w:val="both"/>
        <w:rPr>
          <w:sz w:val="26"/>
          <w:szCs w:val="26"/>
        </w:rPr>
      </w:pPr>
    </w:p>
    <w:p w:rsidR="009A45EB" w:rsidRPr="0013242B" w:rsidRDefault="009A45EB" w:rsidP="009A45EB">
      <w:pPr>
        <w:numPr>
          <w:ilvl w:val="0"/>
          <w:numId w:val="4"/>
        </w:numPr>
        <w:jc w:val="both"/>
        <w:rPr>
          <w:sz w:val="26"/>
          <w:szCs w:val="26"/>
        </w:rPr>
      </w:pPr>
      <w:r w:rsidRPr="0013242B">
        <w:rPr>
          <w:sz w:val="26"/>
          <w:szCs w:val="26"/>
        </w:rPr>
        <w:t>Po każdej nieobecności dziecka spowodowanej chorobą zakaźną rodzice zobowiązani są do przedłożenia zaświadczenia lekarskiego potwierdzającego zakończenie leczenia.</w:t>
      </w:r>
    </w:p>
    <w:p w:rsidR="004B1277" w:rsidRDefault="004B1277" w:rsidP="009A45EB">
      <w:pPr>
        <w:jc w:val="both"/>
      </w:pPr>
    </w:p>
    <w:p w:rsidR="009A45EB" w:rsidRPr="0013242B" w:rsidRDefault="009A45EB" w:rsidP="009A45EB">
      <w:pPr>
        <w:pStyle w:val="Akapitzlist"/>
        <w:numPr>
          <w:ilvl w:val="0"/>
          <w:numId w:val="3"/>
        </w:numPr>
        <w:spacing w:after="0" w:line="240" w:lineRule="auto"/>
        <w:ind w:hanging="22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42B">
        <w:rPr>
          <w:rFonts w:ascii="Times New Roman" w:hAnsi="Times New Roman" w:cs="Times New Roman"/>
          <w:b/>
          <w:sz w:val="28"/>
          <w:szCs w:val="28"/>
        </w:rPr>
        <w:t>ODBIERANIE DZIECKA Z PRZEDSZKOLA</w:t>
      </w:r>
    </w:p>
    <w:p w:rsidR="009A45EB" w:rsidRDefault="009A45EB" w:rsidP="009A45EB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5EB" w:rsidRPr="0013242B" w:rsidRDefault="009A45EB" w:rsidP="009A45EB">
      <w:pPr>
        <w:numPr>
          <w:ilvl w:val="0"/>
          <w:numId w:val="2"/>
        </w:numPr>
        <w:jc w:val="both"/>
        <w:rPr>
          <w:sz w:val="26"/>
          <w:szCs w:val="26"/>
        </w:rPr>
      </w:pPr>
      <w:r w:rsidRPr="0013242B">
        <w:rPr>
          <w:sz w:val="26"/>
          <w:szCs w:val="26"/>
        </w:rPr>
        <w:t>Rodzice odbierają dzieci do godziny 16.00.</w:t>
      </w:r>
    </w:p>
    <w:p w:rsidR="009A45EB" w:rsidRPr="0013242B" w:rsidRDefault="009A45EB" w:rsidP="009A45EB">
      <w:pPr>
        <w:ind w:left="795"/>
        <w:jc w:val="both"/>
        <w:rPr>
          <w:sz w:val="26"/>
          <w:szCs w:val="26"/>
        </w:rPr>
      </w:pPr>
    </w:p>
    <w:p w:rsidR="009A45EB" w:rsidRPr="0013242B" w:rsidRDefault="009A45EB" w:rsidP="009A45EB">
      <w:pPr>
        <w:numPr>
          <w:ilvl w:val="0"/>
          <w:numId w:val="2"/>
        </w:numPr>
        <w:jc w:val="both"/>
        <w:rPr>
          <w:sz w:val="26"/>
          <w:szCs w:val="26"/>
        </w:rPr>
      </w:pPr>
      <w:r w:rsidRPr="0013242B">
        <w:rPr>
          <w:sz w:val="26"/>
          <w:szCs w:val="26"/>
        </w:rPr>
        <w:t xml:space="preserve">Dzieci mogą być  odbierane przez inne osoby dorosłe </w:t>
      </w:r>
      <w:r w:rsidRPr="0013242B">
        <w:rPr>
          <w:b/>
          <w:sz w:val="26"/>
          <w:szCs w:val="26"/>
        </w:rPr>
        <w:t>upoważnione na piśmie przez rodziców/opiekunów prawnych</w:t>
      </w:r>
      <w:r w:rsidRPr="0013242B">
        <w:rPr>
          <w:sz w:val="26"/>
          <w:szCs w:val="26"/>
        </w:rPr>
        <w:t xml:space="preserve"> (zał. nr 1 do procedury), zdolne do podejmowania czynności prawnych. Upoważnienie pozostaje w dokumentacji przedszkola. Może ono zostać w każdej chwili odwołane lub zmienione.</w:t>
      </w:r>
    </w:p>
    <w:p w:rsidR="009A45EB" w:rsidRPr="0013242B" w:rsidRDefault="009A45EB" w:rsidP="009A45EB">
      <w:pPr>
        <w:ind w:left="798"/>
        <w:jc w:val="both"/>
        <w:rPr>
          <w:sz w:val="26"/>
          <w:szCs w:val="26"/>
        </w:rPr>
      </w:pPr>
    </w:p>
    <w:p w:rsidR="009A45EB" w:rsidRPr="0013242B" w:rsidRDefault="009A45EB" w:rsidP="009A45E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42B">
        <w:rPr>
          <w:rFonts w:ascii="Times New Roman" w:hAnsi="Times New Roman" w:cs="Times New Roman"/>
          <w:sz w:val="26"/>
          <w:szCs w:val="26"/>
        </w:rPr>
        <w:t>Rodzice (opiekunowie prawni) ponoszą odpowiedzialność prawną za bezpieczeństwo dziecka odebranego z przedszkola przez upoważnioną przez nich osobę.</w:t>
      </w:r>
    </w:p>
    <w:p w:rsidR="009A45EB" w:rsidRPr="0013242B" w:rsidRDefault="009A45EB" w:rsidP="009A45E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42B">
        <w:rPr>
          <w:rFonts w:ascii="Times New Roman" w:hAnsi="Times New Roman" w:cs="Times New Roman"/>
          <w:sz w:val="26"/>
          <w:szCs w:val="26"/>
        </w:rPr>
        <w:t xml:space="preserve">Upoważnienie wystawia co najmniej jeden rodzic (opiekun prawny) dziecka na piśmie z własnoręcznym podpisem. Upoważnienie zawiera: imię i nazwisko osoby upoważnionej, wskazanie dowodu tożsamości (nazwa dokumentu, jego numer </w:t>
      </w:r>
      <w:r w:rsidRPr="0013242B">
        <w:rPr>
          <w:rFonts w:ascii="Times New Roman" w:hAnsi="Times New Roman" w:cs="Times New Roman"/>
          <w:sz w:val="26"/>
          <w:szCs w:val="26"/>
        </w:rPr>
        <w:br/>
        <w:t>i seria), którym będzie się legitymowała przy odbiorze dziecka, podpis upoważniającego.</w:t>
      </w:r>
    </w:p>
    <w:p w:rsidR="009A45EB" w:rsidRPr="0013242B" w:rsidRDefault="009A45EB" w:rsidP="009A45E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42B">
        <w:rPr>
          <w:rFonts w:ascii="Times New Roman" w:hAnsi="Times New Roman" w:cs="Times New Roman"/>
          <w:sz w:val="26"/>
          <w:szCs w:val="26"/>
        </w:rPr>
        <w:t xml:space="preserve">Osoba upoważniona w momencie odbioru dziecka powinna posiadać przy sobie dokument tożsamości, wskazany w upoważnieniu i na żądanie nauczyciela go okazać. </w:t>
      </w:r>
      <w:r w:rsidRPr="0013242B">
        <w:rPr>
          <w:rFonts w:ascii="Times New Roman" w:hAnsi="Times New Roman" w:cs="Times New Roman"/>
          <w:sz w:val="26"/>
          <w:szCs w:val="26"/>
        </w:rPr>
        <w:br/>
        <w:t>W sytuacjach budzących wątpliwości nauczycielka kontaktuje się z rodzicami.</w:t>
      </w:r>
    </w:p>
    <w:p w:rsidR="009A45EB" w:rsidRPr="0013242B" w:rsidRDefault="009A45EB" w:rsidP="009A45E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42B">
        <w:rPr>
          <w:rFonts w:ascii="Times New Roman" w:hAnsi="Times New Roman" w:cs="Times New Roman"/>
          <w:sz w:val="26"/>
          <w:szCs w:val="26"/>
        </w:rPr>
        <w:t>Rodzice przejmują odpowiedzialność prawną za bezp</w:t>
      </w:r>
      <w:r w:rsidR="00F7404F">
        <w:rPr>
          <w:rFonts w:ascii="Times New Roman" w:hAnsi="Times New Roman" w:cs="Times New Roman"/>
          <w:sz w:val="26"/>
          <w:szCs w:val="26"/>
        </w:rPr>
        <w:t xml:space="preserve">ieczeństwo dziecka odbieranego </w:t>
      </w:r>
      <w:r w:rsidRPr="0013242B">
        <w:rPr>
          <w:rFonts w:ascii="Times New Roman" w:hAnsi="Times New Roman" w:cs="Times New Roman"/>
          <w:sz w:val="26"/>
          <w:szCs w:val="26"/>
        </w:rPr>
        <w:t>z placówki przez upoważnioną przez nich osobę.</w:t>
      </w:r>
    </w:p>
    <w:p w:rsidR="009A45EB" w:rsidRPr="0013242B" w:rsidRDefault="009A45EB" w:rsidP="009A45E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42B">
        <w:rPr>
          <w:rFonts w:ascii="Times New Roman" w:hAnsi="Times New Roman" w:cs="Times New Roman"/>
          <w:sz w:val="26"/>
          <w:szCs w:val="26"/>
        </w:rPr>
        <w:t>Jeśli dziecko będzie się opierało, płakało lub z innych przyczyn nie będzie chciało wyjść z przedszkola z osobą upoważnioną przez rodziców, dziecko nadal pozostanie pod opieką nauczyciela, a nauczyciel niezwłocznie</w:t>
      </w:r>
      <w:r w:rsidR="0013242B">
        <w:rPr>
          <w:rFonts w:ascii="Times New Roman" w:hAnsi="Times New Roman" w:cs="Times New Roman"/>
          <w:sz w:val="26"/>
          <w:szCs w:val="26"/>
        </w:rPr>
        <w:t xml:space="preserve"> skontaktuje się telefonicznie </w:t>
      </w:r>
      <w:r w:rsidRPr="0013242B">
        <w:rPr>
          <w:rFonts w:ascii="Times New Roman" w:hAnsi="Times New Roman" w:cs="Times New Roman"/>
          <w:sz w:val="26"/>
          <w:szCs w:val="26"/>
        </w:rPr>
        <w:t>z rodzicami w celu ustalenia dalszego postępowania.</w:t>
      </w:r>
    </w:p>
    <w:p w:rsidR="009A45EB" w:rsidRPr="0013242B" w:rsidRDefault="009A45EB" w:rsidP="009A45E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42B">
        <w:rPr>
          <w:rFonts w:ascii="Times New Roman" w:hAnsi="Times New Roman" w:cs="Times New Roman"/>
          <w:sz w:val="26"/>
          <w:szCs w:val="26"/>
        </w:rPr>
        <w:t>W przypadku telefonicznej prośby rodzica, upoważnienia słownego, nauczyciel zobowiązany jest wykonać telefon sprawdzający do rodzica i potwierdzić wcześniejszą informację. Zaistniałą sytuację należy odnotować i dołączyć do dokumentacji dziecka.</w:t>
      </w:r>
    </w:p>
    <w:p w:rsidR="009A45EB" w:rsidRPr="0013242B" w:rsidRDefault="009A45EB" w:rsidP="009A45E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42B">
        <w:rPr>
          <w:rFonts w:ascii="Times New Roman" w:hAnsi="Times New Roman" w:cs="Times New Roman"/>
          <w:sz w:val="26"/>
          <w:szCs w:val="26"/>
        </w:rPr>
        <w:t>Dopuszcza się upoważnienie do odbieranie dzieck</w:t>
      </w:r>
      <w:r w:rsidR="00F7404F">
        <w:rPr>
          <w:rFonts w:ascii="Times New Roman" w:hAnsi="Times New Roman" w:cs="Times New Roman"/>
          <w:sz w:val="26"/>
          <w:szCs w:val="26"/>
        </w:rPr>
        <w:t xml:space="preserve">a przez osobę, która ukończyła </w:t>
      </w:r>
      <w:r w:rsidRPr="0013242B">
        <w:rPr>
          <w:rFonts w:ascii="Times New Roman" w:hAnsi="Times New Roman" w:cs="Times New Roman"/>
          <w:sz w:val="26"/>
          <w:szCs w:val="26"/>
        </w:rPr>
        <w:t>16  rok  życia. (zał. nr.2 do procedury).</w:t>
      </w:r>
    </w:p>
    <w:p w:rsidR="009A45EB" w:rsidRPr="0013242B" w:rsidRDefault="009A45EB" w:rsidP="009A45E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42B">
        <w:rPr>
          <w:rFonts w:ascii="Times New Roman" w:hAnsi="Times New Roman" w:cs="Times New Roman"/>
          <w:sz w:val="26"/>
          <w:szCs w:val="26"/>
        </w:rPr>
        <w:t>Rodzice /prawni opiekunowie /biorą pełną odpowiedzialność za dziecko, które jest  pod opieką nieletniego.</w:t>
      </w:r>
    </w:p>
    <w:p w:rsidR="009A45EB" w:rsidRPr="0013242B" w:rsidRDefault="009A45EB" w:rsidP="009A45EB">
      <w:pPr>
        <w:pStyle w:val="Akapitzlist"/>
        <w:numPr>
          <w:ilvl w:val="0"/>
          <w:numId w:val="2"/>
        </w:numPr>
        <w:spacing w:line="240" w:lineRule="auto"/>
        <w:jc w:val="both"/>
        <w:rPr>
          <w:sz w:val="26"/>
          <w:szCs w:val="26"/>
        </w:rPr>
      </w:pPr>
      <w:r w:rsidRPr="0013242B">
        <w:rPr>
          <w:rFonts w:ascii="Times New Roman" w:hAnsi="Times New Roman" w:cs="Times New Roman"/>
          <w:sz w:val="26"/>
          <w:szCs w:val="26"/>
        </w:rPr>
        <w:t xml:space="preserve">Upoważnienie może zostać cofnięte, jeśli zachowanie małoletniego będzie zagrażało  bezpieczeństwu wychowanka. </w:t>
      </w:r>
    </w:p>
    <w:p w:rsidR="009A45EB" w:rsidRPr="0013242B" w:rsidRDefault="009A45EB" w:rsidP="009A45EB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13242B">
        <w:rPr>
          <w:sz w:val="26"/>
          <w:szCs w:val="26"/>
        </w:rPr>
        <w:t>Nauczyciel każdej grupy jest zobowiązany do prowadzenia ewidencji adresów zamieszkania i numerów kontaktowych rodziców, prawnych opiekunów dzieci oraz osób upoważnionych pisemnie przez rodziców do odbioru dziecka.</w:t>
      </w:r>
    </w:p>
    <w:p w:rsidR="009A45EB" w:rsidRPr="0013242B" w:rsidRDefault="009A45EB" w:rsidP="009A45EB">
      <w:pPr>
        <w:jc w:val="both"/>
        <w:rPr>
          <w:b/>
          <w:sz w:val="26"/>
          <w:szCs w:val="26"/>
        </w:rPr>
      </w:pPr>
    </w:p>
    <w:p w:rsidR="009A45EB" w:rsidRPr="0013242B" w:rsidRDefault="009A45EB" w:rsidP="009A45EB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sz w:val="26"/>
          <w:szCs w:val="26"/>
        </w:rPr>
      </w:pPr>
      <w:r w:rsidRPr="0013242B">
        <w:rPr>
          <w:rFonts w:ascii="Times New Roman" w:hAnsi="Times New Roman" w:cs="Times New Roman"/>
          <w:sz w:val="26"/>
          <w:szCs w:val="26"/>
        </w:rPr>
        <w:t xml:space="preserve">Nauczyciel powinien nie tylko wiedzieć, ale także widzieć, kto odbiera dziecko </w:t>
      </w:r>
      <w:r w:rsidRPr="0013242B">
        <w:rPr>
          <w:rFonts w:ascii="Times New Roman" w:hAnsi="Times New Roman" w:cs="Times New Roman"/>
          <w:sz w:val="26"/>
          <w:szCs w:val="26"/>
        </w:rPr>
        <w:br/>
        <w:t>z przedszkola. Z terenu przedszkolnego można pozwolić dziecku odejść dopiero wtedy, gdy rodzic (osoba upoważniona) dotarł na miejsce pobytu grupy.</w:t>
      </w:r>
    </w:p>
    <w:p w:rsidR="009A45EB" w:rsidRPr="0013242B" w:rsidRDefault="009A45EB" w:rsidP="009A45EB">
      <w:pPr>
        <w:jc w:val="both"/>
        <w:rPr>
          <w:sz w:val="26"/>
          <w:szCs w:val="26"/>
        </w:rPr>
      </w:pPr>
    </w:p>
    <w:p w:rsidR="009A45EB" w:rsidRPr="0013242B" w:rsidRDefault="009A45EB" w:rsidP="009A45EB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13242B">
        <w:rPr>
          <w:sz w:val="26"/>
          <w:szCs w:val="26"/>
        </w:rPr>
        <w:t xml:space="preserve">Przedszkole może odmówić wydania dziecka w przypadku, gdy stan osoby odbierającej dziecko wskazuje na spożycie alkoholu czy zachowanie agresywne. </w:t>
      </w:r>
      <w:r w:rsidRPr="0013242B">
        <w:rPr>
          <w:sz w:val="26"/>
          <w:szCs w:val="26"/>
        </w:rPr>
        <w:br/>
        <w:t xml:space="preserve">W takim przypadku personel przedszkola ma obowiązek zatrzymać dziecko </w:t>
      </w:r>
      <w:r w:rsidRPr="0013242B">
        <w:rPr>
          <w:sz w:val="26"/>
          <w:szCs w:val="26"/>
        </w:rPr>
        <w:br/>
        <w:t xml:space="preserve">w przedszkolu do czasu wyjaśnienia sprawy. W takich okolicznościach nauczyciel zobowiązany jest skontaktować się z drugim rodzicem lub osobą upoważnioną przez rodziców. O zaistniałym fakcie powinien zostać poinformowany </w:t>
      </w:r>
      <w:r w:rsidR="00807642" w:rsidRPr="0013242B">
        <w:rPr>
          <w:sz w:val="26"/>
          <w:szCs w:val="26"/>
        </w:rPr>
        <w:t>dyrektor przedszkola.</w:t>
      </w:r>
    </w:p>
    <w:p w:rsidR="009A45EB" w:rsidRPr="0013242B" w:rsidRDefault="009A45EB" w:rsidP="009A45EB">
      <w:pPr>
        <w:ind w:left="795"/>
        <w:jc w:val="both"/>
        <w:rPr>
          <w:b/>
          <w:sz w:val="26"/>
          <w:szCs w:val="26"/>
        </w:rPr>
      </w:pPr>
    </w:p>
    <w:p w:rsidR="009A45EB" w:rsidRPr="0013242B" w:rsidRDefault="009A45EB" w:rsidP="009A45EB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13242B">
        <w:rPr>
          <w:sz w:val="26"/>
          <w:szCs w:val="26"/>
        </w:rPr>
        <w:t xml:space="preserve">W wypadku każdej odmowy wydania dziecka nauczyciel niezwłocznie informuje </w:t>
      </w:r>
      <w:r w:rsidR="00807642" w:rsidRPr="0013242B">
        <w:rPr>
          <w:sz w:val="26"/>
          <w:szCs w:val="26"/>
        </w:rPr>
        <w:t xml:space="preserve">dyrektor przedszkola, który </w:t>
      </w:r>
      <w:r w:rsidRPr="0013242B">
        <w:rPr>
          <w:sz w:val="26"/>
          <w:szCs w:val="26"/>
        </w:rPr>
        <w:t>podejmuje działania przewidziane prawem.</w:t>
      </w:r>
    </w:p>
    <w:p w:rsidR="009A45EB" w:rsidRPr="0013242B" w:rsidRDefault="009A45EB" w:rsidP="009A45EB">
      <w:pPr>
        <w:ind w:left="795"/>
        <w:jc w:val="both"/>
        <w:rPr>
          <w:b/>
          <w:sz w:val="26"/>
          <w:szCs w:val="26"/>
        </w:rPr>
      </w:pPr>
    </w:p>
    <w:p w:rsidR="009A45EB" w:rsidRPr="0013242B" w:rsidRDefault="009A45EB" w:rsidP="009A45EB">
      <w:pPr>
        <w:numPr>
          <w:ilvl w:val="0"/>
          <w:numId w:val="2"/>
        </w:numPr>
        <w:jc w:val="both"/>
        <w:rPr>
          <w:sz w:val="26"/>
          <w:szCs w:val="26"/>
        </w:rPr>
      </w:pPr>
      <w:r w:rsidRPr="0013242B">
        <w:rPr>
          <w:bCs/>
          <w:sz w:val="26"/>
          <w:szCs w:val="26"/>
        </w:rPr>
        <w:t>Życzenie rodziców dotyczące nieodbierania dziecka przez jednego z rodziców musi być poświadczone przez orzeczenie sądowe</w:t>
      </w:r>
      <w:r w:rsidRPr="0013242B">
        <w:rPr>
          <w:b/>
          <w:sz w:val="26"/>
          <w:szCs w:val="26"/>
        </w:rPr>
        <w:t>.</w:t>
      </w:r>
    </w:p>
    <w:p w:rsidR="009A45EB" w:rsidRPr="0013242B" w:rsidRDefault="009A45EB" w:rsidP="009A45EB">
      <w:pPr>
        <w:spacing w:line="360" w:lineRule="auto"/>
        <w:jc w:val="both"/>
        <w:rPr>
          <w:sz w:val="26"/>
          <w:szCs w:val="26"/>
        </w:rPr>
      </w:pPr>
    </w:p>
    <w:p w:rsidR="009A45EB" w:rsidRPr="0013242B" w:rsidRDefault="009A45EB" w:rsidP="009A45EB">
      <w:pPr>
        <w:pStyle w:val="Akapitzlist"/>
        <w:numPr>
          <w:ilvl w:val="0"/>
          <w:numId w:val="3"/>
        </w:numPr>
        <w:spacing w:after="0" w:line="240" w:lineRule="auto"/>
        <w:ind w:left="720" w:hanging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42B">
        <w:rPr>
          <w:rFonts w:ascii="Times New Roman" w:hAnsi="Times New Roman" w:cs="Times New Roman"/>
          <w:b/>
          <w:sz w:val="28"/>
          <w:szCs w:val="28"/>
        </w:rPr>
        <w:t xml:space="preserve">POSTĘPOWANIE W SYTUACJI NIEODEBRANIA DZIECKA </w:t>
      </w:r>
      <w:r w:rsidRPr="0013242B">
        <w:rPr>
          <w:rFonts w:ascii="Times New Roman" w:hAnsi="Times New Roman" w:cs="Times New Roman"/>
          <w:b/>
          <w:sz w:val="28"/>
          <w:szCs w:val="28"/>
        </w:rPr>
        <w:br/>
        <w:t>Z PRZEDSZKOLA LUB ZGŁOSZENIA SIĘ PO DZIECKO OSOBY NIEMOGĄCEJ SPRAWOWAĆ OPIEKI</w:t>
      </w:r>
    </w:p>
    <w:p w:rsidR="009A45EB" w:rsidRPr="0013242B" w:rsidRDefault="009A45EB" w:rsidP="009A45EB">
      <w:pPr>
        <w:jc w:val="both"/>
        <w:rPr>
          <w:sz w:val="28"/>
          <w:szCs w:val="28"/>
        </w:rPr>
      </w:pPr>
    </w:p>
    <w:p w:rsidR="009A45EB" w:rsidRPr="0013242B" w:rsidRDefault="009A45EB" w:rsidP="009A45EB">
      <w:pPr>
        <w:numPr>
          <w:ilvl w:val="0"/>
          <w:numId w:val="1"/>
        </w:numPr>
        <w:jc w:val="both"/>
        <w:rPr>
          <w:sz w:val="26"/>
          <w:szCs w:val="26"/>
        </w:rPr>
      </w:pPr>
      <w:r w:rsidRPr="0013242B">
        <w:rPr>
          <w:sz w:val="26"/>
          <w:szCs w:val="26"/>
        </w:rPr>
        <w:t>Dzieci powinny być odbierane z przedszkola najpóźniej do godziny 16.00.</w:t>
      </w:r>
    </w:p>
    <w:p w:rsidR="009A45EB" w:rsidRPr="0013242B" w:rsidRDefault="009A45EB" w:rsidP="009A45EB">
      <w:pPr>
        <w:ind w:left="720"/>
        <w:jc w:val="both"/>
        <w:rPr>
          <w:sz w:val="26"/>
          <w:szCs w:val="26"/>
        </w:rPr>
      </w:pPr>
    </w:p>
    <w:p w:rsidR="009A45EB" w:rsidRPr="0013242B" w:rsidRDefault="009A45EB" w:rsidP="009A45EB">
      <w:pPr>
        <w:numPr>
          <w:ilvl w:val="0"/>
          <w:numId w:val="1"/>
        </w:numPr>
        <w:jc w:val="both"/>
        <w:rPr>
          <w:sz w:val="26"/>
          <w:szCs w:val="26"/>
        </w:rPr>
      </w:pPr>
      <w:r w:rsidRPr="0013242B">
        <w:rPr>
          <w:sz w:val="26"/>
          <w:szCs w:val="26"/>
        </w:rPr>
        <w:t>W wypadku, gdy dziecko nie zostanie odebrane do godziny 16.00, nauczyciel zobowiązany jest p</w:t>
      </w:r>
      <w:r w:rsidR="00C2728B" w:rsidRPr="0013242B">
        <w:rPr>
          <w:sz w:val="26"/>
          <w:szCs w:val="26"/>
        </w:rPr>
        <w:t xml:space="preserve">owiadomić telefonicznie rodziców lub osoby upoważnione do odbioru </w:t>
      </w:r>
      <w:r w:rsidRPr="0013242B">
        <w:rPr>
          <w:sz w:val="26"/>
          <w:szCs w:val="26"/>
        </w:rPr>
        <w:t>o zaistniałym fakcie.</w:t>
      </w:r>
    </w:p>
    <w:p w:rsidR="009A45EB" w:rsidRPr="0013242B" w:rsidRDefault="009A45EB" w:rsidP="00807642">
      <w:pPr>
        <w:jc w:val="both"/>
        <w:rPr>
          <w:sz w:val="26"/>
          <w:szCs w:val="26"/>
        </w:rPr>
      </w:pPr>
    </w:p>
    <w:p w:rsidR="00807642" w:rsidRPr="0013242B" w:rsidRDefault="009A45EB" w:rsidP="009A45EB">
      <w:pPr>
        <w:numPr>
          <w:ilvl w:val="0"/>
          <w:numId w:val="1"/>
        </w:numPr>
        <w:jc w:val="both"/>
        <w:rPr>
          <w:sz w:val="26"/>
          <w:szCs w:val="26"/>
        </w:rPr>
      </w:pPr>
      <w:r w:rsidRPr="0013242B">
        <w:rPr>
          <w:sz w:val="26"/>
          <w:szCs w:val="26"/>
        </w:rPr>
        <w:t xml:space="preserve">Gdy pod wskazanym numerem telefonu nie można uzyskać informacji o miejscu pobytu rodziców, nauczycielka oczekuje z dzieckiem w placówce przedszkolnej </w:t>
      </w:r>
      <w:r w:rsidRPr="0013242B">
        <w:rPr>
          <w:sz w:val="26"/>
          <w:szCs w:val="26"/>
        </w:rPr>
        <w:br/>
        <w:t xml:space="preserve">1 godzinę – do 17.00. </w:t>
      </w:r>
    </w:p>
    <w:p w:rsidR="00807642" w:rsidRPr="0013242B" w:rsidRDefault="00807642" w:rsidP="00807642">
      <w:pPr>
        <w:ind w:left="360"/>
        <w:rPr>
          <w:sz w:val="26"/>
          <w:szCs w:val="26"/>
        </w:rPr>
      </w:pPr>
    </w:p>
    <w:p w:rsidR="00807642" w:rsidRPr="0013242B" w:rsidRDefault="00807642" w:rsidP="004B1277">
      <w:pPr>
        <w:pStyle w:val="Akapitzlist"/>
        <w:numPr>
          <w:ilvl w:val="0"/>
          <w:numId w:val="1"/>
        </w:numPr>
        <w:tabs>
          <w:tab w:val="clear" w:pos="720"/>
          <w:tab w:val="num" w:pos="709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13242B">
        <w:rPr>
          <w:rFonts w:ascii="Times New Roman" w:eastAsia="Times New Roman" w:hAnsi="Times New Roman" w:cs="Times New Roman"/>
          <w:sz w:val="26"/>
          <w:szCs w:val="26"/>
        </w:rPr>
        <w:t>Po upływie tego czasu nauczyciel powiadamia dyrektora przedszkola.</w:t>
      </w:r>
    </w:p>
    <w:p w:rsidR="00807642" w:rsidRPr="0013242B" w:rsidRDefault="00807642" w:rsidP="00C2728B">
      <w:pPr>
        <w:numPr>
          <w:ilvl w:val="0"/>
          <w:numId w:val="1"/>
        </w:numPr>
        <w:tabs>
          <w:tab w:val="clear" w:pos="720"/>
          <w:tab w:val="num" w:pos="709"/>
        </w:tabs>
        <w:ind w:left="709" w:hanging="294"/>
        <w:jc w:val="both"/>
        <w:rPr>
          <w:sz w:val="26"/>
          <w:szCs w:val="26"/>
        </w:rPr>
      </w:pPr>
      <w:r w:rsidRPr="0013242B">
        <w:rPr>
          <w:sz w:val="26"/>
          <w:szCs w:val="26"/>
        </w:rPr>
        <w:t xml:space="preserve">Dyrektor przedszkola podejmuje decyzję o poinformowaniu najbliższego komisariatu policji o niemożliwości skontaktowania się z rodzicami/prawnymi opiekunami dziecka. </w:t>
      </w:r>
    </w:p>
    <w:p w:rsidR="00C2728B" w:rsidRPr="0013242B" w:rsidRDefault="00C2728B" w:rsidP="00C2728B">
      <w:pPr>
        <w:ind w:left="709"/>
        <w:jc w:val="both"/>
        <w:rPr>
          <w:sz w:val="26"/>
          <w:szCs w:val="26"/>
        </w:rPr>
      </w:pPr>
    </w:p>
    <w:p w:rsidR="00807642" w:rsidRPr="0013242B" w:rsidRDefault="00807642" w:rsidP="00C2728B">
      <w:pPr>
        <w:numPr>
          <w:ilvl w:val="0"/>
          <w:numId w:val="1"/>
        </w:numPr>
        <w:tabs>
          <w:tab w:val="clear" w:pos="720"/>
          <w:tab w:val="num" w:pos="709"/>
        </w:tabs>
        <w:ind w:left="709" w:hanging="294"/>
        <w:jc w:val="both"/>
        <w:rPr>
          <w:sz w:val="26"/>
          <w:szCs w:val="26"/>
        </w:rPr>
      </w:pPr>
      <w:r w:rsidRPr="0013242B">
        <w:rPr>
          <w:sz w:val="26"/>
          <w:szCs w:val="26"/>
        </w:rPr>
        <w:t>W przypadku braku możliwości powiadomienia dyrektora przedszkola nauczyciel sam podejmuje decyzję o powiadomieniu policji.</w:t>
      </w:r>
    </w:p>
    <w:p w:rsidR="009A45EB" w:rsidRPr="0013242B" w:rsidRDefault="009A45EB" w:rsidP="009A45EB">
      <w:pPr>
        <w:jc w:val="both"/>
        <w:rPr>
          <w:sz w:val="26"/>
          <w:szCs w:val="26"/>
        </w:rPr>
      </w:pPr>
    </w:p>
    <w:p w:rsidR="009A45EB" w:rsidRPr="0013242B" w:rsidRDefault="009A45EB" w:rsidP="009A45EB">
      <w:pPr>
        <w:numPr>
          <w:ilvl w:val="0"/>
          <w:numId w:val="1"/>
        </w:numPr>
        <w:jc w:val="both"/>
        <w:rPr>
          <w:sz w:val="26"/>
          <w:szCs w:val="26"/>
        </w:rPr>
      </w:pPr>
      <w:r w:rsidRPr="0013242B">
        <w:rPr>
          <w:sz w:val="26"/>
          <w:szCs w:val="26"/>
        </w:rPr>
        <w:t>Z przebiegu zaistniałej sytuacji nauczyciel sporządza protokół zdarzenia podpisany przez świad</w:t>
      </w:r>
      <w:r w:rsidR="00807642" w:rsidRPr="0013242B">
        <w:rPr>
          <w:sz w:val="26"/>
          <w:szCs w:val="26"/>
        </w:rPr>
        <w:t>ków, który zostaje przekazany dyrektora przedszkola</w:t>
      </w:r>
      <w:r w:rsidRPr="0013242B">
        <w:rPr>
          <w:sz w:val="26"/>
          <w:szCs w:val="26"/>
        </w:rPr>
        <w:t>, Rady Pedagogicznej i Rady Rodziców.</w:t>
      </w:r>
    </w:p>
    <w:p w:rsidR="009A45EB" w:rsidRDefault="009A45EB" w:rsidP="009A45EB">
      <w:pPr>
        <w:jc w:val="both"/>
      </w:pPr>
    </w:p>
    <w:p w:rsidR="009A45EB" w:rsidRPr="00547BA5" w:rsidRDefault="009A45EB" w:rsidP="00547BA5">
      <w:pPr>
        <w:jc w:val="both"/>
      </w:pPr>
    </w:p>
    <w:p w:rsidR="00CE760F" w:rsidRDefault="00CE760F"/>
    <w:p w:rsidR="00CE760F" w:rsidRDefault="00CE760F"/>
    <w:p w:rsidR="007B5861" w:rsidRDefault="007B5861" w:rsidP="007B5861">
      <w:r>
        <w:t>Rychwałd</w:t>
      </w:r>
      <w:r>
        <w:t xml:space="preserve">, dnia…………………………… </w:t>
      </w:r>
      <w:r>
        <w:t xml:space="preserve">                    ………………………………….</w:t>
      </w:r>
    </w:p>
    <w:p w:rsidR="00CE760F" w:rsidRDefault="007B5861" w:rsidP="007B5861">
      <w:r>
        <w:t xml:space="preserve">                                                                                              ( pieczęć i podpis dyrektora)</w:t>
      </w:r>
    </w:p>
    <w:p w:rsidR="00CE760F" w:rsidRDefault="00CE760F"/>
    <w:p w:rsidR="00CE760F" w:rsidRDefault="00CE760F"/>
    <w:p w:rsidR="00CE760F" w:rsidRDefault="00CE760F"/>
    <w:p w:rsidR="00CE760F" w:rsidRDefault="00CE760F"/>
    <w:p w:rsidR="00CE760F" w:rsidRDefault="00CE760F"/>
    <w:p w:rsidR="00CE760F" w:rsidRDefault="00CE760F"/>
    <w:p w:rsidR="00CE760F" w:rsidRDefault="00CE760F"/>
    <w:p w:rsidR="00CE760F" w:rsidRDefault="00CE760F"/>
    <w:p w:rsidR="00CE760F" w:rsidRDefault="00CE760F"/>
    <w:p w:rsidR="00CE760F" w:rsidRDefault="00CE760F"/>
    <w:p w:rsidR="00CE760F" w:rsidRDefault="00CE760F"/>
    <w:p w:rsidR="00CE760F" w:rsidRDefault="00CE760F"/>
    <w:p w:rsidR="00CE760F" w:rsidRDefault="00CE760F"/>
    <w:p w:rsidR="00CE760F" w:rsidRDefault="00CE760F"/>
    <w:p w:rsidR="00547BA5" w:rsidRDefault="00547BA5"/>
    <w:p w:rsidR="00547BA5" w:rsidRDefault="00547BA5"/>
    <w:p w:rsidR="00547BA5" w:rsidRDefault="00547BA5"/>
    <w:p w:rsidR="00547BA5" w:rsidRDefault="00547BA5"/>
    <w:p w:rsidR="00547BA5" w:rsidRDefault="00547BA5"/>
    <w:p w:rsidR="00547BA5" w:rsidRDefault="00547BA5"/>
    <w:p w:rsidR="00CE760F" w:rsidRDefault="00CE760F"/>
    <w:p w:rsidR="00547BA5" w:rsidRDefault="00547BA5"/>
    <w:p w:rsidR="00547BA5" w:rsidRDefault="00547BA5"/>
    <w:p w:rsidR="00CE760F" w:rsidRDefault="00CE760F"/>
    <w:p w:rsidR="00CE760F" w:rsidRPr="00CE760F" w:rsidRDefault="00CE760F" w:rsidP="00CE760F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  <w:r w:rsidRPr="00CE760F">
        <w:rPr>
          <w:rFonts w:ascii="Calibri" w:eastAsia="Calibri" w:hAnsi="Calibri"/>
          <w:sz w:val="22"/>
          <w:szCs w:val="22"/>
          <w:lang w:eastAsia="en-US"/>
        </w:rPr>
        <w:t>Załącznik nr.2</w:t>
      </w:r>
    </w:p>
    <w:p w:rsidR="00CE760F" w:rsidRPr="00CE760F" w:rsidRDefault="00CE760F" w:rsidP="00CE760F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CE760F" w:rsidRPr="00CE760F" w:rsidRDefault="00CE760F" w:rsidP="00CE760F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CE760F" w:rsidRPr="00CE760F" w:rsidRDefault="00CE760F" w:rsidP="00CE760F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CE760F" w:rsidRPr="00CE760F" w:rsidRDefault="00CE760F" w:rsidP="00CE760F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  <w:r w:rsidRPr="00CE760F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                                                           Rychwałd, dnia……………………</w:t>
      </w:r>
    </w:p>
    <w:p w:rsidR="00CE760F" w:rsidRPr="00CE760F" w:rsidRDefault="00CE760F" w:rsidP="00CE760F">
      <w:pPr>
        <w:suppressAutoHyphens w:val="0"/>
        <w:rPr>
          <w:rFonts w:ascii="Calibri" w:eastAsia="Calibri" w:hAnsi="Calibri"/>
          <w:sz w:val="18"/>
          <w:szCs w:val="18"/>
          <w:lang w:eastAsia="en-US"/>
        </w:rPr>
      </w:pPr>
      <w:r w:rsidRPr="00CE760F">
        <w:rPr>
          <w:rFonts w:ascii="Calibri" w:eastAsia="Calibri" w:hAnsi="Calibri"/>
          <w:sz w:val="22"/>
          <w:szCs w:val="22"/>
          <w:lang w:eastAsia="en-US"/>
        </w:rPr>
        <w:t xml:space="preserve">                  </w:t>
      </w:r>
      <w:r w:rsidRPr="00CE760F">
        <w:rPr>
          <w:rFonts w:ascii="Calibri" w:eastAsia="Calibri" w:hAnsi="Calibri"/>
          <w:sz w:val="18"/>
          <w:szCs w:val="18"/>
          <w:lang w:eastAsia="en-US"/>
        </w:rPr>
        <w:t>imię i nazwisko rodzica</w:t>
      </w:r>
    </w:p>
    <w:p w:rsidR="00CE760F" w:rsidRPr="00CE760F" w:rsidRDefault="00CE760F" w:rsidP="00CE760F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  <w:r w:rsidRPr="00CE760F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</w:t>
      </w:r>
    </w:p>
    <w:p w:rsidR="00CE760F" w:rsidRPr="00CE760F" w:rsidRDefault="00CE760F" w:rsidP="00CE760F">
      <w:pPr>
        <w:suppressAutoHyphens w:val="0"/>
        <w:rPr>
          <w:rFonts w:ascii="Calibri" w:eastAsia="Calibri" w:hAnsi="Calibri"/>
          <w:sz w:val="18"/>
          <w:szCs w:val="18"/>
          <w:lang w:eastAsia="en-US"/>
        </w:rPr>
      </w:pPr>
      <w:r w:rsidRPr="00CE760F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Adres</w:t>
      </w:r>
    </w:p>
    <w:p w:rsidR="00CE760F" w:rsidRPr="00CE760F" w:rsidRDefault="00CE760F" w:rsidP="00CE760F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  <w:r w:rsidRPr="00CE760F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………………………………………………………….</w:t>
      </w:r>
    </w:p>
    <w:p w:rsidR="00CE760F" w:rsidRPr="00CE760F" w:rsidRDefault="00CE760F" w:rsidP="00CE760F">
      <w:pPr>
        <w:suppressAutoHyphens w:val="0"/>
        <w:rPr>
          <w:rFonts w:ascii="Calibri" w:eastAsia="Calibri" w:hAnsi="Calibri"/>
          <w:sz w:val="18"/>
          <w:szCs w:val="18"/>
          <w:lang w:eastAsia="en-US"/>
        </w:rPr>
      </w:pPr>
      <w:r w:rsidRPr="00CE760F">
        <w:rPr>
          <w:rFonts w:ascii="Calibri" w:eastAsia="Calibri" w:hAnsi="Calibri"/>
          <w:sz w:val="22"/>
          <w:szCs w:val="22"/>
          <w:lang w:eastAsia="en-US"/>
        </w:rPr>
        <w:t xml:space="preserve">                             </w:t>
      </w:r>
      <w:r w:rsidRPr="00CE760F">
        <w:rPr>
          <w:rFonts w:ascii="Calibri" w:eastAsia="Calibri" w:hAnsi="Calibri"/>
          <w:sz w:val="18"/>
          <w:szCs w:val="18"/>
          <w:lang w:eastAsia="en-US"/>
        </w:rPr>
        <w:t>telefon</w:t>
      </w:r>
    </w:p>
    <w:p w:rsidR="00CE760F" w:rsidRPr="00CE760F" w:rsidRDefault="00CE760F" w:rsidP="00CE760F">
      <w:pPr>
        <w:suppressAutoHyphens w:val="0"/>
        <w:spacing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CE760F">
        <w:rPr>
          <w:rFonts w:ascii="Calibri" w:eastAsia="Calibri" w:hAnsi="Calibri"/>
          <w:b/>
          <w:sz w:val="28"/>
          <w:szCs w:val="28"/>
          <w:lang w:eastAsia="en-US"/>
        </w:rPr>
        <w:t>UPOWAŻNIENIE</w:t>
      </w:r>
    </w:p>
    <w:p w:rsidR="00CE760F" w:rsidRPr="00CE760F" w:rsidRDefault="00CE760F" w:rsidP="00CE760F">
      <w:pPr>
        <w:suppressAutoHyphens w:val="0"/>
        <w:spacing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CE760F">
        <w:rPr>
          <w:rFonts w:ascii="Calibri" w:eastAsia="Calibri" w:hAnsi="Calibri"/>
          <w:b/>
          <w:sz w:val="28"/>
          <w:szCs w:val="28"/>
          <w:lang w:eastAsia="en-US"/>
        </w:rPr>
        <w:t>do odbioru dziecka przez osobę niepełnoletnią</w:t>
      </w:r>
    </w:p>
    <w:p w:rsidR="00CE760F" w:rsidRPr="00CE760F" w:rsidRDefault="00CE760F" w:rsidP="00CE760F">
      <w:pPr>
        <w:suppressAutoHyphens w:val="0"/>
        <w:spacing w:line="25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E760F">
        <w:rPr>
          <w:rFonts w:ascii="Calibri" w:eastAsia="Calibri" w:hAnsi="Calibri"/>
          <w:sz w:val="20"/>
          <w:szCs w:val="20"/>
          <w:lang w:eastAsia="en-US"/>
        </w:rPr>
        <w:t>Upoważniam córkę – syna……………………………………………………………………………... w wieku………………………………………</w:t>
      </w:r>
    </w:p>
    <w:p w:rsidR="00CE760F" w:rsidRPr="00CE760F" w:rsidRDefault="00CE760F" w:rsidP="00CE760F">
      <w:pPr>
        <w:suppressAutoHyphens w:val="0"/>
        <w:spacing w:line="25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E760F"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(imię i nazwisko upoważnionej osoby)                                      (ile ma lat)</w:t>
      </w:r>
    </w:p>
    <w:p w:rsidR="00CE760F" w:rsidRPr="00CE760F" w:rsidRDefault="00CE760F" w:rsidP="00CE760F">
      <w:pPr>
        <w:suppressAutoHyphens w:val="0"/>
        <w:spacing w:line="25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E760F">
        <w:rPr>
          <w:rFonts w:ascii="Calibri" w:eastAsia="Calibri" w:hAnsi="Calibri"/>
          <w:sz w:val="20"/>
          <w:szCs w:val="20"/>
          <w:lang w:eastAsia="en-US"/>
        </w:rPr>
        <w:t xml:space="preserve">do codziennego/okresowego/jednorazowego* odbierania z Przedszkola Publicznego im. Krasnala  </w:t>
      </w:r>
      <w:proofErr w:type="spellStart"/>
      <w:r w:rsidRPr="00CE760F">
        <w:rPr>
          <w:rFonts w:ascii="Calibri" w:eastAsia="Calibri" w:hAnsi="Calibri"/>
          <w:sz w:val="20"/>
          <w:szCs w:val="20"/>
          <w:lang w:eastAsia="en-US"/>
        </w:rPr>
        <w:t>Hałabały</w:t>
      </w:r>
      <w:proofErr w:type="spellEnd"/>
      <w:r w:rsidRPr="00CE760F">
        <w:rPr>
          <w:rFonts w:ascii="Calibri" w:eastAsia="Calibri" w:hAnsi="Calibri"/>
          <w:sz w:val="20"/>
          <w:szCs w:val="20"/>
          <w:lang w:eastAsia="en-US"/>
        </w:rPr>
        <w:t xml:space="preserve"> w Rychwałdzie  mojego dziecka…………………………………………………………………………………  w roku szkolnym 2019/2020.</w:t>
      </w:r>
    </w:p>
    <w:p w:rsidR="00CE760F" w:rsidRPr="00CE760F" w:rsidRDefault="00CE760F" w:rsidP="00CE760F">
      <w:pPr>
        <w:suppressAutoHyphens w:val="0"/>
        <w:spacing w:line="25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E760F"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            (imię i nazwisko dziecka)</w:t>
      </w:r>
    </w:p>
    <w:p w:rsidR="00CE760F" w:rsidRPr="00CE760F" w:rsidRDefault="00CE760F" w:rsidP="00CE760F">
      <w:pPr>
        <w:suppressAutoHyphens w:val="0"/>
        <w:spacing w:line="25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E760F">
        <w:rPr>
          <w:rFonts w:ascii="Calibri" w:eastAsia="Calibri" w:hAnsi="Calibri"/>
          <w:sz w:val="20"/>
          <w:szCs w:val="20"/>
          <w:lang w:eastAsia="en-US"/>
        </w:rPr>
        <w:t>Jednocześnie oświadczam, że ponoszę pełną odpowiedzialność za bezpieczeństwo, zdrowie i życie moich dzieci.</w:t>
      </w:r>
    </w:p>
    <w:p w:rsidR="00CE760F" w:rsidRPr="00CE760F" w:rsidRDefault="00CE760F" w:rsidP="00CE760F">
      <w:pPr>
        <w:suppressAutoHyphens w:val="0"/>
        <w:spacing w:line="25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CE760F" w:rsidRPr="00CE760F" w:rsidRDefault="00CE760F" w:rsidP="00CE760F">
      <w:pPr>
        <w:suppressAutoHyphens w:val="0"/>
        <w:spacing w:line="25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E760F">
        <w:rPr>
          <w:rFonts w:ascii="Calibri" w:eastAsia="Calibri" w:hAnsi="Calibri"/>
          <w:sz w:val="20"/>
          <w:szCs w:val="20"/>
          <w:lang w:eastAsia="en-US"/>
        </w:rPr>
        <w:t>Uzasadnienie: (uzasadnienie decyzji o odbiorze dziecka przez osobę niepełnoletnią)</w:t>
      </w:r>
    </w:p>
    <w:p w:rsidR="00CE760F" w:rsidRPr="00CE760F" w:rsidRDefault="00CE760F" w:rsidP="00CE760F">
      <w:pPr>
        <w:suppressAutoHyphens w:val="0"/>
        <w:spacing w:line="25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E760F">
        <w:rPr>
          <w:rFonts w:ascii="Calibri" w:eastAsia="Calibri" w:hAnsi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</w:t>
      </w:r>
    </w:p>
    <w:p w:rsidR="00CE760F" w:rsidRPr="00CE760F" w:rsidRDefault="00CE760F" w:rsidP="00CE760F">
      <w:pPr>
        <w:suppressAutoHyphens w:val="0"/>
        <w:spacing w:line="256" w:lineRule="auto"/>
        <w:ind w:left="6372" w:firstLine="708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E760F">
        <w:rPr>
          <w:rFonts w:ascii="Calibri" w:eastAsia="Calibri" w:hAnsi="Calibri"/>
          <w:sz w:val="20"/>
          <w:szCs w:val="20"/>
          <w:lang w:eastAsia="en-US"/>
        </w:rPr>
        <w:t>……………………………….</w:t>
      </w:r>
    </w:p>
    <w:p w:rsidR="00CE760F" w:rsidRPr="00CE760F" w:rsidRDefault="00CE760F" w:rsidP="00CE760F">
      <w:pPr>
        <w:suppressAutoHyphens w:val="0"/>
        <w:spacing w:line="256" w:lineRule="auto"/>
        <w:rPr>
          <w:rFonts w:ascii="Calibri" w:eastAsia="Calibri" w:hAnsi="Calibri"/>
          <w:sz w:val="20"/>
          <w:szCs w:val="20"/>
          <w:lang w:eastAsia="en-US"/>
        </w:rPr>
      </w:pPr>
      <w:r w:rsidRPr="00CE760F">
        <w:rPr>
          <w:rFonts w:ascii="Calibri" w:eastAsia="Calibri" w:hAnsi="Calibri"/>
          <w:sz w:val="20"/>
          <w:szCs w:val="20"/>
          <w:lang w:eastAsia="en-US"/>
        </w:rPr>
        <w:t>* - niepotrzebne skreślić                                                                                                                          Podpis rodzica</w:t>
      </w:r>
    </w:p>
    <w:p w:rsidR="00CE760F" w:rsidRPr="00CE760F" w:rsidRDefault="00CE760F" w:rsidP="00CE760F">
      <w:pPr>
        <w:suppressAutoHyphens w:val="0"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E760F" w:rsidRPr="00CE760F" w:rsidRDefault="00CE760F" w:rsidP="00CE760F">
      <w:pPr>
        <w:suppressAutoHyphens w:val="0"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E760F" w:rsidRPr="00CE760F" w:rsidRDefault="00CE760F" w:rsidP="00CE760F">
      <w:pPr>
        <w:suppressAutoHyphens w:val="0"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E760F" w:rsidRPr="00CE760F" w:rsidRDefault="00CE760F" w:rsidP="00CE760F">
      <w:pPr>
        <w:suppressAutoHyphens w:val="0"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E760F" w:rsidRPr="00CE760F" w:rsidRDefault="00CE760F" w:rsidP="00CE760F">
      <w:pPr>
        <w:suppressAutoHyphens w:val="0"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E760F" w:rsidRDefault="00CE760F"/>
    <w:sectPr w:rsidR="00CE760F" w:rsidSect="004B1277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3A88C4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Calibri" w:hAnsi="Calibri" w:cs="Calibri" w:hint="default"/>
        <w:b/>
        <w:i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08"/>
        </w:tabs>
        <w:ind w:left="2563" w:hanging="72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59A0DE9A"/>
    <w:name w:val="WW8Num5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</w:abstractNum>
  <w:abstractNum w:abstractNumId="5" w15:restartNumberingAfterBreak="0">
    <w:nsid w:val="2B9B1909"/>
    <w:multiLevelType w:val="hybridMultilevel"/>
    <w:tmpl w:val="56D6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87E99"/>
    <w:multiLevelType w:val="hybridMultilevel"/>
    <w:tmpl w:val="68C2590E"/>
    <w:lvl w:ilvl="0" w:tplc="C532A04E">
      <w:start w:val="1"/>
      <w:numFmt w:val="decimal"/>
      <w:lvlText w:val="%1."/>
      <w:lvlJc w:val="left"/>
      <w:pPr>
        <w:ind w:left="1230" w:hanging="87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042D5"/>
    <w:multiLevelType w:val="hybridMultilevel"/>
    <w:tmpl w:val="8954C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F7956"/>
    <w:multiLevelType w:val="hybridMultilevel"/>
    <w:tmpl w:val="43D49648"/>
    <w:lvl w:ilvl="0" w:tplc="9D8ED1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45362"/>
    <w:multiLevelType w:val="hybridMultilevel"/>
    <w:tmpl w:val="2ACC57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0E78D9"/>
    <w:multiLevelType w:val="hybridMultilevel"/>
    <w:tmpl w:val="3E56ECCE"/>
    <w:lvl w:ilvl="0" w:tplc="7B96C6DA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EB"/>
    <w:rsid w:val="0013242B"/>
    <w:rsid w:val="004B1277"/>
    <w:rsid w:val="00547BA5"/>
    <w:rsid w:val="0066383C"/>
    <w:rsid w:val="00716E44"/>
    <w:rsid w:val="007B5861"/>
    <w:rsid w:val="007E35C1"/>
    <w:rsid w:val="00807642"/>
    <w:rsid w:val="009A45EB"/>
    <w:rsid w:val="00A1593C"/>
    <w:rsid w:val="00A46E49"/>
    <w:rsid w:val="00A60024"/>
    <w:rsid w:val="00B3196D"/>
    <w:rsid w:val="00BE3F4A"/>
    <w:rsid w:val="00C2728B"/>
    <w:rsid w:val="00CE760F"/>
    <w:rsid w:val="00F7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0A57F-79AA-40EB-92C5-5DA06DC2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5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A45E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ezodstpw">
    <w:name w:val="No Spacing"/>
    <w:uiPriority w:val="1"/>
    <w:qFormat/>
    <w:rsid w:val="009A45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A45E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E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E4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1533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Waloszczyk</dc:creator>
  <cp:keywords/>
  <dc:description/>
  <cp:lastModifiedBy>Katarzyna Waloszczyk</cp:lastModifiedBy>
  <cp:revision>12</cp:revision>
  <cp:lastPrinted>2019-09-08T14:24:00Z</cp:lastPrinted>
  <dcterms:created xsi:type="dcterms:W3CDTF">2019-09-08T11:22:00Z</dcterms:created>
  <dcterms:modified xsi:type="dcterms:W3CDTF">2019-09-08T15:23:00Z</dcterms:modified>
</cp:coreProperties>
</file>